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BD" w:rsidRPr="00485BBD" w:rsidRDefault="00485BBD">
      <w:pPr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Name: ______________________________</w:t>
      </w:r>
      <w:r>
        <w:rPr>
          <w:rFonts w:ascii="Elephant" w:hAnsi="Elephant"/>
          <w:sz w:val="20"/>
          <w:szCs w:val="20"/>
        </w:rPr>
        <w:tab/>
        <w:t>Class Period: ________</w:t>
      </w:r>
      <w:r>
        <w:rPr>
          <w:rFonts w:ascii="Elephant" w:hAnsi="Elephant"/>
          <w:sz w:val="20"/>
          <w:szCs w:val="20"/>
        </w:rPr>
        <w:tab/>
        <w:t>Date: _______________</w:t>
      </w:r>
    </w:p>
    <w:p w:rsidR="00485BBD" w:rsidRDefault="00485BBD">
      <w:pPr>
        <w:rPr>
          <w:rFonts w:ascii="Elephant" w:hAnsi="Elephant"/>
          <w:sz w:val="32"/>
          <w:szCs w:val="32"/>
        </w:rPr>
      </w:pPr>
    </w:p>
    <w:p w:rsidR="00A9204E" w:rsidRPr="00485BBD" w:rsidRDefault="00485BBD">
      <w:pPr>
        <w:rPr>
          <w:rFonts w:ascii="Elephant" w:hAnsi="Elephant"/>
          <w:sz w:val="32"/>
          <w:szCs w:val="32"/>
        </w:rPr>
      </w:pPr>
      <w:bookmarkStart w:id="0" w:name="_GoBack"/>
      <w:r w:rsidRPr="00485BBD">
        <w:rPr>
          <w:rFonts w:ascii="Elephant" w:hAnsi="Elephant"/>
          <w:sz w:val="32"/>
          <w:szCs w:val="32"/>
        </w:rPr>
        <w:t>CDCM Constructed Response Rubric</w:t>
      </w:r>
    </w:p>
    <w:bookmarkEnd w:id="0"/>
    <w:p w:rsidR="00485BBD" w:rsidRDefault="00485B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85BBD" w:rsidRPr="00485BBD" w:rsidTr="00485BBD">
        <w:trPr>
          <w:jc w:val="center"/>
        </w:trPr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TOPIC SENTENCE</w:t>
            </w:r>
          </w:p>
        </w:tc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485BBD">
        <w:trPr>
          <w:jc w:val="center"/>
        </w:trPr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CONCRETE DETAIL #1</w:t>
            </w:r>
          </w:p>
        </w:tc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485BBD">
        <w:trPr>
          <w:jc w:val="center"/>
        </w:trPr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COMMENTARY, MORE COMMENTARY #1</w:t>
            </w:r>
          </w:p>
        </w:tc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485BBD">
        <w:trPr>
          <w:jc w:val="center"/>
        </w:trPr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CONCRETE DETAIL #2</w:t>
            </w:r>
          </w:p>
        </w:tc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485BBD">
        <w:trPr>
          <w:jc w:val="center"/>
        </w:trPr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COMMENTARY, MORE COMMENTARY #2</w:t>
            </w:r>
          </w:p>
        </w:tc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485BBD">
        <w:trPr>
          <w:jc w:val="center"/>
        </w:trPr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CONLCUDING SENTENCE</w:t>
            </w:r>
          </w:p>
        </w:tc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485BBD">
        <w:trPr>
          <w:jc w:val="center"/>
        </w:trPr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 xml:space="preserve">OVERALL CONVENTIONS </w:t>
            </w:r>
          </w:p>
        </w:tc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_____/3</w:t>
            </w:r>
          </w:p>
        </w:tc>
      </w:tr>
      <w:tr w:rsidR="00485BBD" w:rsidRPr="00485BBD" w:rsidTr="00485BBD">
        <w:trPr>
          <w:jc w:val="center"/>
        </w:trPr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right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TOTAL</w:t>
            </w:r>
          </w:p>
        </w:tc>
        <w:tc>
          <w:tcPr>
            <w:tcW w:w="4675" w:type="dxa"/>
          </w:tcPr>
          <w:p w:rsidR="00485BBD" w:rsidRPr="00485BBD" w:rsidRDefault="00485BBD" w:rsidP="00485BBD">
            <w:pPr>
              <w:spacing w:line="360" w:lineRule="auto"/>
              <w:jc w:val="right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_____/15</w:t>
            </w:r>
          </w:p>
        </w:tc>
      </w:tr>
    </w:tbl>
    <w:p w:rsidR="00485BBD" w:rsidRDefault="00485BBD"/>
    <w:p w:rsidR="00485BBD" w:rsidRDefault="00485BBD"/>
    <w:p w:rsidR="00485BBD" w:rsidRPr="00485BBD" w:rsidRDefault="00485BBD" w:rsidP="00485BBD">
      <w:pPr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t>Name: ______________________________</w:t>
      </w:r>
      <w:r>
        <w:rPr>
          <w:rFonts w:ascii="Elephant" w:hAnsi="Elephant"/>
          <w:sz w:val="20"/>
          <w:szCs w:val="20"/>
        </w:rPr>
        <w:tab/>
        <w:t>Class Period: ________</w:t>
      </w:r>
      <w:r>
        <w:rPr>
          <w:rFonts w:ascii="Elephant" w:hAnsi="Elephant"/>
          <w:sz w:val="20"/>
          <w:szCs w:val="20"/>
        </w:rPr>
        <w:tab/>
        <w:t>Date: _______________</w:t>
      </w:r>
    </w:p>
    <w:p w:rsidR="00485BBD" w:rsidRDefault="00485BBD" w:rsidP="00485BBD">
      <w:pPr>
        <w:rPr>
          <w:rFonts w:ascii="Elephant" w:hAnsi="Elephant"/>
          <w:sz w:val="32"/>
          <w:szCs w:val="32"/>
        </w:rPr>
      </w:pPr>
    </w:p>
    <w:p w:rsidR="00485BBD" w:rsidRPr="00485BBD" w:rsidRDefault="00485BBD" w:rsidP="00485BBD">
      <w:pPr>
        <w:rPr>
          <w:rFonts w:ascii="Elephant" w:hAnsi="Elephant"/>
          <w:sz w:val="32"/>
          <w:szCs w:val="32"/>
        </w:rPr>
      </w:pPr>
      <w:r w:rsidRPr="00485BBD">
        <w:rPr>
          <w:rFonts w:ascii="Elephant" w:hAnsi="Elephant"/>
          <w:sz w:val="32"/>
          <w:szCs w:val="32"/>
        </w:rPr>
        <w:t>CDCM Constructed Response Rubric</w:t>
      </w:r>
    </w:p>
    <w:p w:rsidR="00485BBD" w:rsidRDefault="00485BBD" w:rsidP="00485BB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485BBD" w:rsidRPr="00485BBD" w:rsidTr="00C62D8A">
        <w:trPr>
          <w:jc w:val="center"/>
        </w:trPr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TOPIC SENTENCE</w:t>
            </w:r>
          </w:p>
        </w:tc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C62D8A">
        <w:trPr>
          <w:jc w:val="center"/>
        </w:trPr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CONCRETE DETAIL #1</w:t>
            </w:r>
          </w:p>
        </w:tc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C62D8A">
        <w:trPr>
          <w:jc w:val="center"/>
        </w:trPr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COMMENTARY, MORE COMMENTARY #1</w:t>
            </w:r>
          </w:p>
        </w:tc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C62D8A">
        <w:trPr>
          <w:jc w:val="center"/>
        </w:trPr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CONCRETE DETAIL #2</w:t>
            </w:r>
          </w:p>
        </w:tc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C62D8A">
        <w:trPr>
          <w:jc w:val="center"/>
        </w:trPr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COMMENTARY, MORE COMMENTARY #2</w:t>
            </w:r>
          </w:p>
        </w:tc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C62D8A">
        <w:trPr>
          <w:jc w:val="center"/>
        </w:trPr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CONLCUDING SENTENCE</w:t>
            </w:r>
          </w:p>
        </w:tc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_____/2</w:t>
            </w:r>
          </w:p>
        </w:tc>
      </w:tr>
      <w:tr w:rsidR="00485BBD" w:rsidRPr="00485BBD" w:rsidTr="00C62D8A">
        <w:trPr>
          <w:jc w:val="center"/>
        </w:trPr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 xml:space="preserve">OVERALL CONVENTIONS </w:t>
            </w:r>
          </w:p>
        </w:tc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center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_____/3</w:t>
            </w:r>
          </w:p>
        </w:tc>
      </w:tr>
      <w:tr w:rsidR="00485BBD" w:rsidRPr="00485BBD" w:rsidTr="00C62D8A">
        <w:trPr>
          <w:jc w:val="center"/>
        </w:trPr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right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TOTAL</w:t>
            </w:r>
          </w:p>
        </w:tc>
        <w:tc>
          <w:tcPr>
            <w:tcW w:w="4675" w:type="dxa"/>
          </w:tcPr>
          <w:p w:rsidR="00485BBD" w:rsidRPr="00485BBD" w:rsidRDefault="00485BBD" w:rsidP="00C62D8A">
            <w:pPr>
              <w:spacing w:line="360" w:lineRule="auto"/>
              <w:jc w:val="right"/>
              <w:rPr>
                <w:rFonts w:ascii="Elephant" w:hAnsi="Elephant"/>
                <w:sz w:val="28"/>
                <w:szCs w:val="28"/>
              </w:rPr>
            </w:pPr>
            <w:r w:rsidRPr="00485BBD">
              <w:rPr>
                <w:rFonts w:ascii="Elephant" w:hAnsi="Elephant"/>
                <w:sz w:val="28"/>
                <w:szCs w:val="28"/>
              </w:rPr>
              <w:t>_____/15</w:t>
            </w:r>
          </w:p>
        </w:tc>
      </w:tr>
    </w:tbl>
    <w:p w:rsidR="00485BBD" w:rsidRDefault="00485BBD"/>
    <w:sectPr w:rsidR="00485BBD" w:rsidSect="00485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BD"/>
    <w:rsid w:val="00485BBD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CFD5"/>
  <w15:chartTrackingRefBased/>
  <w15:docId w15:val="{37A6C457-8FEB-4B1A-8EA7-9B8AB80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8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amc1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Ingram, Carolyn M</cp:lastModifiedBy>
  <cp:revision>1</cp:revision>
  <cp:lastPrinted>2018-09-21T14:37:00Z</cp:lastPrinted>
  <dcterms:created xsi:type="dcterms:W3CDTF">2018-09-21T14:32:00Z</dcterms:created>
  <dcterms:modified xsi:type="dcterms:W3CDTF">2018-09-21T14:38:00Z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