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3A" w:rsidRDefault="00851F3A">
      <w:r>
        <w:t>Name: _____________________________</w:t>
      </w:r>
      <w:r>
        <w:tab/>
      </w:r>
      <w:r>
        <w:tab/>
      </w:r>
      <w:r>
        <w:tab/>
        <w:t>Class Period: _________</w:t>
      </w:r>
      <w:r>
        <w:tab/>
        <w:t xml:space="preserve"> </w:t>
      </w:r>
      <w:r>
        <w:tab/>
      </w:r>
      <w:r>
        <w:tab/>
        <w:t>Date: _____________________</w:t>
      </w:r>
    </w:p>
    <w:p w:rsidR="00851F3A" w:rsidRDefault="00851F3A"/>
    <w:p w:rsidR="00851F3A" w:rsidRPr="00851F3A" w:rsidRDefault="00851F3A" w:rsidP="00851F3A">
      <w:pPr>
        <w:jc w:val="center"/>
        <w:rPr>
          <w:b/>
          <w:i/>
          <w:sz w:val="40"/>
          <w:szCs w:val="40"/>
        </w:rPr>
      </w:pPr>
      <w:r w:rsidRPr="00851F3A">
        <w:rPr>
          <w:b/>
          <w:i/>
          <w:sz w:val="40"/>
          <w:szCs w:val="40"/>
        </w:rPr>
        <w:t>The Treasure of Lemon Brown</w:t>
      </w:r>
    </w:p>
    <w:p w:rsidR="00851F3A" w:rsidRDefault="00851F3A" w:rsidP="00851F3A">
      <w:pPr>
        <w:jc w:val="center"/>
        <w:rPr>
          <w:sz w:val="40"/>
          <w:szCs w:val="40"/>
        </w:rPr>
      </w:pPr>
      <w:r w:rsidRPr="00851F3A">
        <w:rPr>
          <w:sz w:val="40"/>
          <w:szCs w:val="40"/>
        </w:rPr>
        <w:t>Setting Map</w:t>
      </w:r>
    </w:p>
    <w:p w:rsidR="00851F3A" w:rsidRPr="00541235" w:rsidRDefault="00851F3A" w:rsidP="00851F3A">
      <w:pPr>
        <w:jc w:val="center"/>
        <w:rPr>
          <w:sz w:val="20"/>
          <w:szCs w:val="20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5016"/>
        <w:gridCol w:w="5016"/>
        <w:gridCol w:w="5016"/>
      </w:tblGrid>
      <w:tr w:rsidR="00851F3A" w:rsidRPr="00541235" w:rsidTr="00541235">
        <w:trPr>
          <w:trHeight w:val="293"/>
        </w:trPr>
        <w:tc>
          <w:tcPr>
            <w:tcW w:w="4828" w:type="dxa"/>
          </w:tcPr>
          <w:p w:rsidR="00851F3A" w:rsidRPr="00541235" w:rsidRDefault="009D17DD" w:rsidP="00541235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 xml:space="preserve">Setting </w:t>
            </w:r>
            <w:r w:rsidR="00541235" w:rsidRPr="00541235">
              <w:rPr>
                <w:rFonts w:ascii="Lucida Bright" w:hAnsi="Lucida Bright"/>
                <w:sz w:val="24"/>
                <w:szCs w:val="24"/>
              </w:rPr>
              <w:t xml:space="preserve">1 </w:t>
            </w:r>
            <w:r w:rsidRPr="00541235">
              <w:rPr>
                <w:rFonts w:ascii="Lucida Bright" w:hAnsi="Lucida Bright"/>
                <w:sz w:val="24"/>
                <w:szCs w:val="24"/>
              </w:rPr>
              <w:t>Illustration</w:t>
            </w:r>
          </w:p>
        </w:tc>
        <w:tc>
          <w:tcPr>
            <w:tcW w:w="4828" w:type="dxa"/>
          </w:tcPr>
          <w:p w:rsidR="00851F3A" w:rsidRPr="00541235" w:rsidRDefault="00541235" w:rsidP="00851F3A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 xml:space="preserve">Setting </w:t>
            </w:r>
            <w:r w:rsidRPr="00541235">
              <w:rPr>
                <w:rFonts w:ascii="Lucida Bright" w:hAnsi="Lucida Bright"/>
                <w:sz w:val="24"/>
                <w:szCs w:val="24"/>
              </w:rPr>
              <w:t xml:space="preserve">2 </w:t>
            </w:r>
            <w:r w:rsidRPr="00541235">
              <w:rPr>
                <w:rFonts w:ascii="Lucida Bright" w:hAnsi="Lucida Bright"/>
                <w:sz w:val="24"/>
                <w:szCs w:val="24"/>
              </w:rPr>
              <w:t>Illustration</w:t>
            </w:r>
          </w:p>
        </w:tc>
        <w:tc>
          <w:tcPr>
            <w:tcW w:w="4829" w:type="dxa"/>
          </w:tcPr>
          <w:p w:rsidR="00851F3A" w:rsidRPr="00541235" w:rsidRDefault="00541235" w:rsidP="00851F3A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 xml:space="preserve">Setting </w:t>
            </w:r>
            <w:r w:rsidRPr="00541235">
              <w:rPr>
                <w:rFonts w:ascii="Lucida Bright" w:hAnsi="Lucida Bright"/>
                <w:sz w:val="24"/>
                <w:szCs w:val="24"/>
              </w:rPr>
              <w:t xml:space="preserve">3 </w:t>
            </w:r>
            <w:r w:rsidRPr="00541235">
              <w:rPr>
                <w:rFonts w:ascii="Lucida Bright" w:hAnsi="Lucida Bright"/>
                <w:sz w:val="24"/>
                <w:szCs w:val="24"/>
              </w:rPr>
              <w:t>Illustration</w:t>
            </w:r>
          </w:p>
        </w:tc>
      </w:tr>
      <w:tr w:rsidR="00851F3A" w:rsidRPr="00541235" w:rsidTr="008145CF">
        <w:trPr>
          <w:trHeight w:val="4598"/>
        </w:trPr>
        <w:tc>
          <w:tcPr>
            <w:tcW w:w="4828" w:type="dxa"/>
            <w:tcBorders>
              <w:bottom w:val="single" w:sz="4" w:space="0" w:color="auto"/>
            </w:tcBorders>
          </w:tcPr>
          <w:p w:rsidR="00851F3A" w:rsidRPr="00541235" w:rsidRDefault="00851F3A" w:rsidP="00851F3A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541235" w:rsidRPr="00541235" w:rsidRDefault="00541235" w:rsidP="00851F3A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541235" w:rsidRPr="00541235" w:rsidRDefault="00541235" w:rsidP="00851F3A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541235" w:rsidRPr="00541235" w:rsidRDefault="00541235" w:rsidP="00851F3A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541235" w:rsidRPr="00541235" w:rsidRDefault="00541235" w:rsidP="00851F3A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541235" w:rsidRPr="00541235" w:rsidRDefault="00541235" w:rsidP="00851F3A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541235" w:rsidRPr="00541235" w:rsidRDefault="00541235" w:rsidP="00851F3A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541235" w:rsidRPr="00541235" w:rsidRDefault="00541235" w:rsidP="00851F3A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541235" w:rsidRPr="00541235" w:rsidRDefault="00541235" w:rsidP="00851F3A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541235" w:rsidRPr="00541235" w:rsidRDefault="00541235" w:rsidP="00851F3A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541235" w:rsidRPr="00541235" w:rsidRDefault="00541235" w:rsidP="00851F3A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8145CF" w:rsidRDefault="008145CF" w:rsidP="008145CF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8145CF" w:rsidRPr="00541235" w:rsidRDefault="008145CF" w:rsidP="008145CF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41235" w:rsidRPr="00541235" w:rsidRDefault="00541235" w:rsidP="00851F3A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541235" w:rsidRPr="00541235" w:rsidRDefault="00541235" w:rsidP="00851F3A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541235" w:rsidRPr="00541235" w:rsidRDefault="00541235" w:rsidP="00851F3A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541235" w:rsidRPr="00541235" w:rsidRDefault="00541235" w:rsidP="00851F3A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541235" w:rsidRPr="00541235" w:rsidRDefault="00541235" w:rsidP="00851F3A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851F3A" w:rsidRPr="00541235" w:rsidRDefault="00851F3A" w:rsidP="00851F3A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851F3A" w:rsidRPr="00541235" w:rsidRDefault="00851F3A" w:rsidP="00851F3A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851F3A" w:rsidRPr="00541235" w:rsidTr="008145CF">
        <w:trPr>
          <w:trHeight w:val="197"/>
        </w:trPr>
        <w:tc>
          <w:tcPr>
            <w:tcW w:w="4828" w:type="dxa"/>
            <w:tcBorders>
              <w:left w:val="nil"/>
              <w:right w:val="nil"/>
            </w:tcBorders>
          </w:tcPr>
          <w:p w:rsidR="00851F3A" w:rsidRPr="00541235" w:rsidRDefault="00851F3A" w:rsidP="00851F3A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4828" w:type="dxa"/>
            <w:tcBorders>
              <w:left w:val="nil"/>
              <w:right w:val="nil"/>
            </w:tcBorders>
          </w:tcPr>
          <w:p w:rsidR="00851F3A" w:rsidRPr="00541235" w:rsidRDefault="00851F3A" w:rsidP="00851F3A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4829" w:type="dxa"/>
            <w:tcBorders>
              <w:left w:val="nil"/>
              <w:right w:val="nil"/>
            </w:tcBorders>
          </w:tcPr>
          <w:p w:rsidR="00851F3A" w:rsidRPr="00541235" w:rsidRDefault="00851F3A" w:rsidP="00851F3A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541235" w:rsidRPr="00541235" w:rsidTr="00541235">
        <w:trPr>
          <w:trHeight w:val="306"/>
        </w:trPr>
        <w:tc>
          <w:tcPr>
            <w:tcW w:w="4828" w:type="dxa"/>
          </w:tcPr>
          <w:p w:rsidR="00541235" w:rsidRPr="00541235" w:rsidRDefault="00541235" w:rsidP="00541235">
            <w:pPr>
              <w:rPr>
                <w:rFonts w:ascii="Lucida Bright" w:hAnsi="Lucida Bright"/>
                <w:sz w:val="16"/>
                <w:szCs w:val="16"/>
              </w:rPr>
            </w:pPr>
          </w:p>
          <w:p w:rsidR="00541235" w:rsidRDefault="00541235" w:rsidP="00541235">
            <w:pPr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>Mood: ______________________________</w:t>
            </w:r>
          </w:p>
          <w:p w:rsidR="00541235" w:rsidRPr="00541235" w:rsidRDefault="00541235" w:rsidP="00541235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4828" w:type="dxa"/>
          </w:tcPr>
          <w:p w:rsidR="00541235" w:rsidRPr="00541235" w:rsidRDefault="00541235" w:rsidP="00541235">
            <w:pPr>
              <w:rPr>
                <w:rFonts w:ascii="Lucida Bright" w:hAnsi="Lucida Bright"/>
                <w:sz w:val="16"/>
                <w:szCs w:val="16"/>
              </w:rPr>
            </w:pPr>
          </w:p>
          <w:p w:rsidR="00541235" w:rsidRPr="00541235" w:rsidRDefault="00541235" w:rsidP="00541235">
            <w:pPr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>Mood: _______________________________</w:t>
            </w:r>
          </w:p>
        </w:tc>
        <w:tc>
          <w:tcPr>
            <w:tcW w:w="4829" w:type="dxa"/>
          </w:tcPr>
          <w:p w:rsidR="00541235" w:rsidRPr="00541235" w:rsidRDefault="00541235" w:rsidP="00541235">
            <w:pPr>
              <w:rPr>
                <w:rFonts w:ascii="Lucida Bright" w:hAnsi="Lucida Bright"/>
                <w:sz w:val="16"/>
                <w:szCs w:val="16"/>
              </w:rPr>
            </w:pPr>
          </w:p>
          <w:p w:rsidR="00541235" w:rsidRPr="00541235" w:rsidRDefault="00541235" w:rsidP="00541235">
            <w:pPr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>Mood: _______________________________</w:t>
            </w:r>
          </w:p>
        </w:tc>
      </w:tr>
      <w:tr w:rsidR="00541235" w:rsidRPr="00541235" w:rsidTr="00541235">
        <w:trPr>
          <w:trHeight w:val="1480"/>
        </w:trPr>
        <w:tc>
          <w:tcPr>
            <w:tcW w:w="4828" w:type="dxa"/>
          </w:tcPr>
          <w:p w:rsidR="00541235" w:rsidRPr="00541235" w:rsidRDefault="00541235" w:rsidP="00541235">
            <w:pPr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>Textual Evidence: (quote from text with page number)</w:t>
            </w:r>
            <w:r>
              <w:rPr>
                <w:rFonts w:ascii="Lucida Bright" w:hAnsi="Lucida Bright"/>
                <w:sz w:val="24"/>
                <w:szCs w:val="24"/>
              </w:rPr>
              <w:t xml:space="preserve"> _____________________</w:t>
            </w:r>
            <w:r w:rsidRPr="00541235">
              <w:rPr>
                <w:rFonts w:ascii="Lucida Bright" w:hAnsi="Lucida Bright"/>
                <w:sz w:val="24"/>
                <w:szCs w:val="24"/>
              </w:rPr>
              <w:t>____</w:t>
            </w:r>
          </w:p>
          <w:p w:rsidR="00541235" w:rsidRPr="00541235" w:rsidRDefault="00541235" w:rsidP="00541235">
            <w:pPr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>________________________________________</w:t>
            </w:r>
          </w:p>
          <w:p w:rsidR="00541235" w:rsidRPr="00541235" w:rsidRDefault="00541235" w:rsidP="00541235">
            <w:pPr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>________________________________________</w:t>
            </w:r>
          </w:p>
          <w:p w:rsidR="00541235" w:rsidRDefault="00541235" w:rsidP="00541235">
            <w:pPr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>________________________________________</w:t>
            </w:r>
          </w:p>
          <w:p w:rsidR="00541235" w:rsidRPr="00541235" w:rsidRDefault="00541235" w:rsidP="00541235">
            <w:pPr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>________________________________________</w:t>
            </w:r>
          </w:p>
          <w:p w:rsidR="00541235" w:rsidRPr="00541235" w:rsidRDefault="00541235" w:rsidP="00541235">
            <w:pPr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>________________________________________</w:t>
            </w:r>
          </w:p>
        </w:tc>
        <w:tc>
          <w:tcPr>
            <w:tcW w:w="4828" w:type="dxa"/>
          </w:tcPr>
          <w:p w:rsidR="008145CF" w:rsidRPr="00541235" w:rsidRDefault="008145CF" w:rsidP="008145CF">
            <w:pPr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>Textual Evidence: (quote from text with page number)</w:t>
            </w:r>
            <w:r>
              <w:rPr>
                <w:rFonts w:ascii="Lucida Bright" w:hAnsi="Lucida Bright"/>
                <w:sz w:val="24"/>
                <w:szCs w:val="24"/>
              </w:rPr>
              <w:t xml:space="preserve"> _____________________</w:t>
            </w:r>
            <w:r w:rsidRPr="00541235">
              <w:rPr>
                <w:rFonts w:ascii="Lucida Bright" w:hAnsi="Lucida Bright"/>
                <w:sz w:val="24"/>
                <w:szCs w:val="24"/>
              </w:rPr>
              <w:t>____</w:t>
            </w:r>
          </w:p>
          <w:p w:rsidR="008145CF" w:rsidRPr="00541235" w:rsidRDefault="008145CF" w:rsidP="008145CF">
            <w:pPr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>________________________________________</w:t>
            </w:r>
          </w:p>
          <w:p w:rsidR="008145CF" w:rsidRPr="00541235" w:rsidRDefault="008145CF" w:rsidP="008145CF">
            <w:pPr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>________________________________________</w:t>
            </w:r>
          </w:p>
          <w:p w:rsidR="008145CF" w:rsidRDefault="008145CF" w:rsidP="008145CF">
            <w:pPr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>________________________________________</w:t>
            </w:r>
          </w:p>
          <w:p w:rsidR="008145CF" w:rsidRPr="00541235" w:rsidRDefault="008145CF" w:rsidP="008145CF">
            <w:pPr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>________________________________________</w:t>
            </w:r>
          </w:p>
          <w:p w:rsidR="00541235" w:rsidRPr="00541235" w:rsidRDefault="008145CF" w:rsidP="008145CF">
            <w:pPr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>________________________________________</w:t>
            </w:r>
          </w:p>
        </w:tc>
        <w:tc>
          <w:tcPr>
            <w:tcW w:w="4829" w:type="dxa"/>
          </w:tcPr>
          <w:p w:rsidR="008145CF" w:rsidRPr="00541235" w:rsidRDefault="008145CF" w:rsidP="008145CF">
            <w:pPr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>Textual Evidence: (quote from text with page number)</w:t>
            </w:r>
            <w:r>
              <w:rPr>
                <w:rFonts w:ascii="Lucida Bright" w:hAnsi="Lucida Bright"/>
                <w:sz w:val="24"/>
                <w:szCs w:val="24"/>
              </w:rPr>
              <w:t xml:space="preserve"> _____________________</w:t>
            </w:r>
            <w:r w:rsidRPr="00541235">
              <w:rPr>
                <w:rFonts w:ascii="Lucida Bright" w:hAnsi="Lucida Bright"/>
                <w:sz w:val="24"/>
                <w:szCs w:val="24"/>
              </w:rPr>
              <w:t>____</w:t>
            </w:r>
          </w:p>
          <w:p w:rsidR="008145CF" w:rsidRPr="00541235" w:rsidRDefault="008145CF" w:rsidP="008145CF">
            <w:pPr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>________________________________________</w:t>
            </w:r>
          </w:p>
          <w:p w:rsidR="008145CF" w:rsidRPr="00541235" w:rsidRDefault="008145CF" w:rsidP="008145CF">
            <w:pPr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>________________________________________</w:t>
            </w:r>
          </w:p>
          <w:p w:rsidR="008145CF" w:rsidRDefault="008145CF" w:rsidP="008145CF">
            <w:pPr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>________________________________________</w:t>
            </w:r>
          </w:p>
          <w:p w:rsidR="008145CF" w:rsidRPr="00541235" w:rsidRDefault="008145CF" w:rsidP="008145CF">
            <w:pPr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>________________________________________</w:t>
            </w:r>
          </w:p>
          <w:p w:rsidR="00541235" w:rsidRPr="00541235" w:rsidRDefault="008145CF" w:rsidP="008145CF">
            <w:pPr>
              <w:rPr>
                <w:rFonts w:ascii="Lucida Bright" w:hAnsi="Lucida Bright"/>
                <w:sz w:val="24"/>
                <w:szCs w:val="24"/>
              </w:rPr>
            </w:pPr>
            <w:r w:rsidRPr="00541235">
              <w:rPr>
                <w:rFonts w:ascii="Lucida Bright" w:hAnsi="Lucida Bright"/>
                <w:sz w:val="24"/>
                <w:szCs w:val="24"/>
              </w:rPr>
              <w:t>________________________________________</w:t>
            </w:r>
          </w:p>
        </w:tc>
      </w:tr>
    </w:tbl>
    <w:p w:rsidR="00851F3A" w:rsidRPr="00851F3A" w:rsidRDefault="00851F3A" w:rsidP="00541235">
      <w:pPr>
        <w:rPr>
          <w:sz w:val="40"/>
          <w:szCs w:val="40"/>
        </w:rPr>
      </w:pPr>
      <w:bookmarkStart w:id="0" w:name="_GoBack"/>
      <w:bookmarkEnd w:id="0"/>
    </w:p>
    <w:sectPr w:rsidR="00851F3A" w:rsidRPr="00851F3A" w:rsidSect="005412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3A"/>
    <w:rsid w:val="00541235"/>
    <w:rsid w:val="00645252"/>
    <w:rsid w:val="006D3D74"/>
    <w:rsid w:val="008145CF"/>
    <w:rsid w:val="00851F3A"/>
    <w:rsid w:val="009D17DD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A9E2"/>
  <w15:chartTrackingRefBased/>
  <w15:docId w15:val="{C92DC4E4-528C-43EA-980B-2969D494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85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amc1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F96B6C-615A-4D10-962A-4CA78DAB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104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Ingram, Carolyn M</cp:lastModifiedBy>
  <cp:revision>1</cp:revision>
  <dcterms:created xsi:type="dcterms:W3CDTF">2018-09-05T16:13:00Z</dcterms:created>
  <dcterms:modified xsi:type="dcterms:W3CDTF">2018-09-05T17:57:00Z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