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57" w:type="dxa"/>
        <w:tblLook w:val="01E0" w:firstRow="1" w:lastRow="1" w:firstColumn="1" w:lastColumn="1" w:noHBand="0" w:noVBand="0"/>
      </w:tblPr>
      <w:tblGrid>
        <w:gridCol w:w="3619"/>
        <w:gridCol w:w="3619"/>
        <w:gridCol w:w="3619"/>
      </w:tblGrid>
      <w:tr w:rsidR="005E385D" w:rsidRPr="00C55982" w:rsidTr="005E385D">
        <w:trPr>
          <w:trHeight w:val="386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Compare and Contrast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Spatial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Chronological</w:t>
            </w:r>
          </w:p>
        </w:tc>
      </w:tr>
      <w:tr w:rsidR="005E385D" w:rsidRPr="00C55982" w:rsidTr="005E385D">
        <w:trPr>
          <w:trHeight w:val="3059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rPr>
                <w:noProof/>
              </w:rPr>
              <w:drawing>
                <wp:inline distT="0" distB="0" distL="0" distR="0">
                  <wp:extent cx="1554480" cy="13868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78740</wp:posOffset>
                  </wp:positionV>
                  <wp:extent cx="1967230" cy="121475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982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962150" cy="1209675"/>
                      <wp:effectExtent l="0" t="0" r="0" b="1905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36CAAA" id="Canvas 8" o:spid="_x0000_s1026" editas="canvas" style="width:154.5pt;height:95.25pt;mso-position-horizontal-relative:char;mso-position-vertical-relative:line" coordsize="19621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ZVvndAAAABQEAAA8AAABkcnMv&#10;ZG93bnJldi54bWxMj0FLw0AQhe+C/2EZwYvY3Vpb2phNEUEQwUNbCz1ustMkujsbsps2/ntHL3oZ&#10;eLzHm+/l69E7ccI+toE0TCcKBFIVbEu1hvfd8+0SREyGrHGBUMMXRlgXlxe5yWw40wZP21QLLqGY&#10;GQ1NSl0mZawa9CZOQofE3jH03iSWfS1tb85c7p28U2ohvWmJPzSmw6cGq8/t4DW8Voubj2k5HPzy&#10;bd/M5u7wknb3Wl9fjY8PIBKO6S8MP/iMDgUzlWEgG4XTwEPS72VvplYsSw6t1Bxkkcv/9M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YZVvn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621;height:1209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E385D" w:rsidRPr="00C55982" w:rsidRDefault="005E385D" w:rsidP="00EF74BC">
            <w:pPr>
              <w:jc w:val="center"/>
            </w:pPr>
            <w:r w:rsidRPr="00C55982">
              <w:t xml:space="preserve">  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147320</wp:posOffset>
                  </wp:positionV>
                  <wp:extent cx="785495" cy="2330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86360</wp:posOffset>
                  </wp:positionV>
                  <wp:extent cx="2058035" cy="10909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85D" w:rsidRPr="00C55982" w:rsidTr="005E385D">
        <w:trPr>
          <w:trHeight w:val="386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Problem and Solution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Cause and Effect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Order of Importance / Sequence</w:t>
            </w:r>
          </w:p>
        </w:tc>
      </w:tr>
      <w:tr w:rsidR="005E385D" w:rsidRPr="00C55982" w:rsidTr="005E385D">
        <w:trPr>
          <w:trHeight w:val="2721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342900</wp:posOffset>
                  </wp:positionV>
                  <wp:extent cx="1946910" cy="527685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38735</wp:posOffset>
                  </wp:positionV>
                  <wp:extent cx="1714500" cy="12268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982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838325" cy="1314450"/>
                      <wp:effectExtent l="4445" t="0" r="0" b="635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8D63F0" id="Canvas 3" o:spid="_x0000_s1026" editas="canvas" style="width:144.75pt;height:103.5pt;mso-position-horizontal-relative:char;mso-position-vertical-relative:line" coordsize="1838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7qO5TdAAAABQEAAA8AAABkcnMv&#10;ZG93bnJldi54bWxMj0FLw0AQhe+C/2EZwYvY3VZbY8ymiCCI0IOtQo+b7JiNZmdDdtPGf+/oRS/D&#10;G97w3jfFevKdOOAQ20Aa5jMFAqkOtqVGw+vu8TIDEZMha7pAqOELI6zL05PC5DYc6QUP29QIDqGY&#10;Gw0upT6XMtYOvYmz0COx9x4GbxKvQyPtYI4c7ju5UGolvWmJG5zp8cFh/bkdvYbnenXxMa/Gvc82&#10;b+5q2e2f0u5a6/Oz6f4ORMIp/R3DDz6jQ8lMVRjJRtFp4EfS72Rvkd0uQVQs1I0C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7qO5TdAAAABQEAAA8AAAAAAAAAAAAAAAAA&#10;bgMAAGRycy9kb3ducmV2LnhtbFBLBQYAAAAABAAEAPMAAAB4BAAAAAA=&#10;">
                      <v:shape id="_x0000_s1027" type="#_x0000_t75" style="position:absolute;width:18383;height:13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rPr>
                <w:noProof/>
              </w:rPr>
              <w:drawing>
                <wp:inline distT="0" distB="0" distL="0" distR="0">
                  <wp:extent cx="1882140" cy="11125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04E" w:rsidRDefault="00A9204E"/>
    <w:p w:rsidR="005E385D" w:rsidRDefault="005E385D">
      <w:bookmarkStart w:id="0" w:name="_GoBack"/>
      <w:bookmarkEnd w:id="0"/>
    </w:p>
    <w:p w:rsidR="005E385D" w:rsidRDefault="005E385D"/>
    <w:tbl>
      <w:tblPr>
        <w:tblStyle w:val="TableGrid"/>
        <w:tblW w:w="10857" w:type="dxa"/>
        <w:tblLook w:val="01E0" w:firstRow="1" w:lastRow="1" w:firstColumn="1" w:lastColumn="1" w:noHBand="0" w:noVBand="0"/>
      </w:tblPr>
      <w:tblGrid>
        <w:gridCol w:w="3619"/>
        <w:gridCol w:w="3619"/>
        <w:gridCol w:w="3619"/>
      </w:tblGrid>
      <w:tr w:rsidR="005E385D" w:rsidRPr="00C55982" w:rsidTr="00EF74BC">
        <w:trPr>
          <w:trHeight w:val="386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Compare and Contrast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Spatial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Chronological</w:t>
            </w:r>
          </w:p>
        </w:tc>
      </w:tr>
      <w:tr w:rsidR="005E385D" w:rsidRPr="00C55982" w:rsidTr="00EF74BC">
        <w:trPr>
          <w:trHeight w:val="3059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rPr>
                <w:noProof/>
              </w:rPr>
              <w:drawing>
                <wp:inline distT="0" distB="0" distL="0" distR="0" wp14:anchorId="2FE00AA4" wp14:editId="4104FA4A">
                  <wp:extent cx="1554480" cy="1386840"/>
                  <wp:effectExtent l="0" t="0" r="762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02B203" wp14:editId="3D7401B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78740</wp:posOffset>
                  </wp:positionV>
                  <wp:extent cx="1967230" cy="1214755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982">
              <w:rPr>
                <w:noProof/>
              </w:rPr>
              <mc:AlternateContent>
                <mc:Choice Requires="wpc">
                  <w:drawing>
                    <wp:inline distT="0" distB="0" distL="0" distR="0" wp14:anchorId="2672C796" wp14:editId="1C5F93DF">
                      <wp:extent cx="1962150" cy="1209675"/>
                      <wp:effectExtent l="0" t="0" r="0" b="1905"/>
                      <wp:docPr id="21" name="Canv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82E403" id="Canvas 21" o:spid="_x0000_s1026" editas="canvas" style="width:154.5pt;height:95.25pt;mso-position-horizontal-relative:char;mso-position-vertical-relative:line" coordsize="19621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ZVvndAAAABQEAAA8AAABkcnMv&#10;ZG93bnJldi54bWxMj0FLw0AQhe+C/2EZwYvY3Vpb2phNEUEQwUNbCz1ustMkujsbsps2/ntHL3oZ&#10;eLzHm+/l69E7ccI+toE0TCcKBFIVbEu1hvfd8+0SREyGrHGBUMMXRlgXlxe5yWw40wZP21QLLqGY&#10;GQ1NSl0mZawa9CZOQofE3jH03iSWfS1tb85c7p28U2ohvWmJPzSmw6cGq8/t4DW8Voubj2k5HPzy&#10;bd/M5u7wknb3Wl9fjY8PIBKO6S8MP/iMDgUzlWEgG4XTwEPS72VvplYsSw6t1Bxkkcv/9M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YZVvndAAAABQEAAA8AAAAAAAAAAAAAAAAA&#10;bgMAAGRycy9kb3ducmV2LnhtbFBLBQYAAAAABAAEAPMAAAB4BAAAAAA=&#10;">
                      <v:shape id="_x0000_s1027" type="#_x0000_t75" style="position:absolute;width:19621;height:1209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E385D" w:rsidRPr="00C55982" w:rsidRDefault="005E385D" w:rsidP="00EF74BC">
            <w:pPr>
              <w:jc w:val="center"/>
            </w:pPr>
            <w:r w:rsidRPr="00C55982">
              <w:t xml:space="preserve">  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9B88557" wp14:editId="56E01E5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147320</wp:posOffset>
                  </wp:positionV>
                  <wp:extent cx="785495" cy="23304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F8D13C" wp14:editId="5A7FDEA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86360</wp:posOffset>
                  </wp:positionV>
                  <wp:extent cx="2058035" cy="109093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85D" w:rsidRPr="00C55982" w:rsidTr="00EF74BC">
        <w:trPr>
          <w:trHeight w:val="386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Problem and Solution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Cause and Effect</w: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t>Order of Importance / Sequence</w:t>
            </w:r>
          </w:p>
        </w:tc>
      </w:tr>
      <w:tr w:rsidR="005E385D" w:rsidRPr="00C55982" w:rsidTr="00EF74BC">
        <w:trPr>
          <w:trHeight w:val="2721"/>
        </w:trPr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68CE628" wp14:editId="16668FA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342900</wp:posOffset>
                  </wp:positionV>
                  <wp:extent cx="1946910" cy="52768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A1F512" wp14:editId="1B43B9F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38735</wp:posOffset>
                  </wp:positionV>
                  <wp:extent cx="1714500" cy="12268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982">
              <w:rPr>
                <w:noProof/>
              </w:rPr>
              <mc:AlternateContent>
                <mc:Choice Requires="wpc">
                  <w:drawing>
                    <wp:inline distT="0" distB="0" distL="0" distR="0" wp14:anchorId="1041E71D" wp14:editId="4B4C07B8">
                      <wp:extent cx="1838325" cy="1314450"/>
                      <wp:effectExtent l="4445" t="0" r="0" b="635"/>
                      <wp:docPr id="26" name="Canv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4793FF" id="Canvas 26" o:spid="_x0000_s1026" editas="canvas" style="width:144.75pt;height:103.5pt;mso-position-horizontal-relative:char;mso-position-vertical-relative:line" coordsize="1838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7qO5TdAAAABQEAAA8AAABkcnMv&#10;ZG93bnJldi54bWxMj0FLw0AQhe+C/2EZwYvY3VZbY8ymiCCI0IOtQo+b7JiNZmdDdtPGf+/oRS/D&#10;G97w3jfFevKdOOAQ20Aa5jMFAqkOtqVGw+vu8TIDEZMha7pAqOELI6zL05PC5DYc6QUP29QIDqGY&#10;Gw0upT6XMtYOvYmz0COx9x4GbxKvQyPtYI4c7ju5UGolvWmJG5zp8cFh/bkdvYbnenXxMa/Gvc82&#10;b+5q2e2f0u5a6/Oz6f4ORMIp/R3DDz6jQ8lMVRjJRtFp4EfS72Rvkd0uQVQs1I0C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7qO5TdAAAABQEAAA8AAAAAAAAAAAAAAAAA&#10;bgMAAGRycy9kb3ducmV2LnhtbFBLBQYAAAAABAAEAPMAAAB4BAAAAAA=&#10;">
                      <v:shape id="_x0000_s1027" type="#_x0000_t75" style="position:absolute;width:18383;height:13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9" w:type="dxa"/>
          </w:tcPr>
          <w:p w:rsidR="005E385D" w:rsidRPr="00C55982" w:rsidRDefault="005E385D" w:rsidP="00EF74BC">
            <w:pPr>
              <w:jc w:val="center"/>
            </w:pPr>
            <w:r w:rsidRPr="00C55982">
              <w:rPr>
                <w:noProof/>
              </w:rPr>
              <w:drawing>
                <wp:inline distT="0" distB="0" distL="0" distR="0" wp14:anchorId="3ED102EC" wp14:editId="7369F2D8">
                  <wp:extent cx="1882140" cy="1112520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85D" w:rsidRDefault="005E385D"/>
    <w:sectPr w:rsidR="005E385D" w:rsidSect="005E3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D"/>
    <w:rsid w:val="005E385D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7409"/>
  <w15:chartTrackingRefBased/>
  <w15:docId w15:val="{F03C095D-790C-47A0-A677-A7D162B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385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99"/>
    <w:rsid w:val="005E38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amc1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Ingram, Carolyn M</cp:lastModifiedBy>
  <cp:revision>1</cp:revision>
  <cp:lastPrinted>2018-10-01T12:24:00Z</cp:lastPrinted>
  <dcterms:created xsi:type="dcterms:W3CDTF">2018-10-01T12:22:00Z</dcterms:created>
  <dcterms:modified xsi:type="dcterms:W3CDTF">2018-10-01T12:24:00Z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